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76527" w14:textId="4DF04410" w:rsidR="006440E9" w:rsidRDefault="006440E9" w:rsidP="006440E9">
      <w:pPr>
        <w:jc w:val="center"/>
        <w:rPr>
          <w:b/>
          <w:bCs/>
        </w:rPr>
      </w:pPr>
      <w:r w:rsidRPr="006440E9">
        <w:rPr>
          <w:b/>
          <w:bCs/>
        </w:rPr>
        <w:t>Criteria 5.4.2:</w:t>
      </w:r>
    </w:p>
    <w:p w14:paraId="7A2E734A" w14:textId="0303F935" w:rsidR="00A9204E" w:rsidRDefault="006440E9" w:rsidP="006440E9">
      <w:pPr>
        <w:jc w:val="center"/>
        <w:rPr>
          <w:b/>
          <w:bCs/>
        </w:rPr>
      </w:pPr>
      <w:r w:rsidRPr="006440E9">
        <w:rPr>
          <w:b/>
          <w:bCs/>
        </w:rPr>
        <w:t>Alumni Financial Contribution</w:t>
      </w:r>
      <w:r>
        <w:rPr>
          <w:b/>
          <w:bCs/>
        </w:rPr>
        <w:t xml:space="preserve"> during the last 5 years (in INR)</w:t>
      </w:r>
    </w:p>
    <w:p w14:paraId="018FEE9B" w14:textId="62702B86" w:rsidR="006440E9" w:rsidRDefault="006440E9" w:rsidP="006440E9">
      <w:pPr>
        <w:jc w:val="center"/>
        <w:rPr>
          <w:b/>
          <w:bCs/>
        </w:rPr>
      </w:pPr>
    </w:p>
    <w:p w14:paraId="0442970A" w14:textId="77777777" w:rsidR="006440E9" w:rsidRPr="006440E9" w:rsidRDefault="006440E9" w:rsidP="006440E9">
      <w:pPr>
        <w:jc w:val="center"/>
      </w:pPr>
    </w:p>
    <w:p w14:paraId="592F7DEF" w14:textId="4A7C1981" w:rsidR="006440E9" w:rsidRPr="006440E9" w:rsidRDefault="006440E9" w:rsidP="006440E9">
      <w:pPr>
        <w:pStyle w:val="ListParagraph"/>
        <w:numPr>
          <w:ilvl w:val="0"/>
          <w:numId w:val="24"/>
        </w:numPr>
      </w:pPr>
      <w:r w:rsidRPr="006440E9">
        <w:t xml:space="preserve">&gt;= 15 Lakhs </w:t>
      </w:r>
    </w:p>
    <w:p w14:paraId="15EB4D00" w14:textId="13061264" w:rsidR="006440E9" w:rsidRPr="006440E9" w:rsidRDefault="006440E9" w:rsidP="006440E9">
      <w:pPr>
        <w:pStyle w:val="ListParagraph"/>
        <w:numPr>
          <w:ilvl w:val="0"/>
          <w:numId w:val="24"/>
        </w:numPr>
      </w:pPr>
      <w:r w:rsidRPr="006440E9">
        <w:t>10-15 Lakhs</w:t>
      </w:r>
    </w:p>
    <w:p w14:paraId="6AFC51A1" w14:textId="237000D1" w:rsidR="006440E9" w:rsidRPr="006440E9" w:rsidRDefault="006440E9" w:rsidP="006440E9">
      <w:pPr>
        <w:pStyle w:val="ListParagraph"/>
        <w:numPr>
          <w:ilvl w:val="0"/>
          <w:numId w:val="24"/>
        </w:numPr>
      </w:pPr>
      <w:r w:rsidRPr="006440E9">
        <w:t>5-10 Lakhs</w:t>
      </w:r>
    </w:p>
    <w:p w14:paraId="1ADC0D1F" w14:textId="4419809B" w:rsidR="006440E9" w:rsidRPr="006440E9" w:rsidRDefault="006440E9" w:rsidP="006440E9">
      <w:pPr>
        <w:pStyle w:val="ListParagraph"/>
        <w:numPr>
          <w:ilvl w:val="0"/>
          <w:numId w:val="24"/>
        </w:numPr>
      </w:pPr>
      <w:r w:rsidRPr="006440E9">
        <w:t>2-5 Lakhs</w:t>
      </w:r>
    </w:p>
    <w:p w14:paraId="2167981F" w14:textId="6A7DA487" w:rsidR="006440E9" w:rsidRPr="006440E9" w:rsidRDefault="006440E9" w:rsidP="006440E9">
      <w:pPr>
        <w:pStyle w:val="ListParagraph"/>
        <w:numPr>
          <w:ilvl w:val="0"/>
          <w:numId w:val="24"/>
        </w:numPr>
      </w:pPr>
      <w:r w:rsidRPr="006440E9">
        <w:t>&lt;= 2 Lakhs</w:t>
      </w:r>
    </w:p>
    <w:p w14:paraId="711DB6D1" w14:textId="136DC30C" w:rsidR="006440E9" w:rsidRDefault="006440E9" w:rsidP="006440E9">
      <w:pPr>
        <w:rPr>
          <w:b/>
          <w:bCs/>
        </w:rPr>
      </w:pPr>
    </w:p>
    <w:p w14:paraId="74E069A4" w14:textId="4FD934F3" w:rsidR="006440E9" w:rsidRPr="006440E9" w:rsidRDefault="006440E9" w:rsidP="006440E9">
      <w:pPr>
        <w:rPr>
          <w:b/>
          <w:bCs/>
        </w:rPr>
      </w:pPr>
      <w:r>
        <w:rPr>
          <w:b/>
          <w:bCs/>
        </w:rPr>
        <w:t xml:space="preserve">Option: E </w:t>
      </w:r>
    </w:p>
    <w:sectPr w:rsidR="006440E9" w:rsidRPr="006440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A0D55"/>
    <w:multiLevelType w:val="hybridMultilevel"/>
    <w:tmpl w:val="41FE0B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3"/>
  </w:num>
  <w:num w:numId="3">
    <w:abstractNumId w:val="11"/>
  </w:num>
  <w:num w:numId="4">
    <w:abstractNumId w:val="22"/>
  </w:num>
  <w:num w:numId="5">
    <w:abstractNumId w:val="14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1"/>
  </w:num>
  <w:num w:numId="21">
    <w:abstractNumId w:val="18"/>
  </w:num>
  <w:num w:numId="22">
    <w:abstractNumId w:val="12"/>
  </w:num>
  <w:num w:numId="23">
    <w:abstractNumId w:val="2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0E9"/>
    <w:rsid w:val="006440E9"/>
    <w:rsid w:val="00645252"/>
    <w:rsid w:val="006D3D74"/>
    <w:rsid w:val="0083569A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99828"/>
  <w15:chartTrackingRefBased/>
  <w15:docId w15:val="{8D26270D-46F2-42EC-9215-8DE896B77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644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3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MIBH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2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Rohit Vishal Kumar</dc:creator>
  <cp:keywords/>
  <dc:description/>
  <cp:lastModifiedBy>Rohit Vishal Kumar</cp:lastModifiedBy>
  <cp:revision>1</cp:revision>
  <dcterms:created xsi:type="dcterms:W3CDTF">2021-06-07T11:08:00Z</dcterms:created>
  <dcterms:modified xsi:type="dcterms:W3CDTF">2021-06-07T11:10:00Z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